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1" w:rsidRDefault="00332FE1" w:rsidP="00332FE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Proposed Agenda</w:t>
      </w:r>
    </w:p>
    <w:p w:rsidR="00332FE1" w:rsidRP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City Council Social Justice and Community Investment Committee</w:t>
      </w:r>
    </w:p>
    <w:p w:rsidR="00332FE1" w:rsidRP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Zoom Virtual Notice Meeting (No Physical Location)</w:t>
      </w:r>
    </w:p>
    <w:p w:rsid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E1" w:rsidRP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Monday, June 22, 2020</w:t>
      </w:r>
    </w:p>
    <w:p w:rsidR="00332FE1" w:rsidRP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1:30-2:45 p.m.</w:t>
      </w:r>
    </w:p>
    <w:p w:rsidR="00332FE1" w:rsidRP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Meeting ID: 941</w:t>
      </w:r>
      <w:r w:rsidR="00CC6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FE1">
        <w:rPr>
          <w:rFonts w:ascii="Times New Roman" w:hAnsi="Times New Roman" w:cs="Times New Roman"/>
          <w:b/>
          <w:sz w:val="28"/>
          <w:szCs w:val="28"/>
        </w:rPr>
        <w:t>9752</w:t>
      </w:r>
      <w:r w:rsidR="00CC60D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32FE1">
        <w:rPr>
          <w:rFonts w:ascii="Times New Roman" w:hAnsi="Times New Roman" w:cs="Times New Roman"/>
          <w:b/>
          <w:sz w:val="28"/>
          <w:szCs w:val="28"/>
        </w:rPr>
        <w:t>4370</w:t>
      </w:r>
    </w:p>
    <w:p w:rsidR="00332FE1" w:rsidRP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Password: 224168</w:t>
      </w:r>
    </w:p>
    <w:p w:rsid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(Please join the meeting by 1:15 p.m.)</w:t>
      </w:r>
    </w:p>
    <w:p w:rsid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E1" w:rsidRP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Organizational Meeting of the Social Justice and</w:t>
      </w:r>
    </w:p>
    <w:p w:rsid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1">
        <w:rPr>
          <w:rFonts w:ascii="Times New Roman" w:hAnsi="Times New Roman" w:cs="Times New Roman"/>
          <w:b/>
          <w:sz w:val="28"/>
          <w:szCs w:val="28"/>
        </w:rPr>
        <w:t>Community Investment Committee (SJCIC)</w:t>
      </w:r>
    </w:p>
    <w:p w:rsidR="00332FE1" w:rsidRDefault="00332FE1" w:rsidP="00332FE1">
      <w:pPr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E1" w:rsidRDefault="00332FE1" w:rsidP="00332F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Introductions, Overview &amp; Charges</w:t>
      </w:r>
    </w:p>
    <w:p w:rsidR="00332FE1" w:rsidRDefault="00332FE1" w:rsidP="00332FE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332FE1">
        <w:rPr>
          <w:rFonts w:ascii="Times New Roman" w:hAnsi="Times New Roman" w:cs="Times New Roman"/>
          <w:sz w:val="28"/>
          <w:szCs w:val="28"/>
        </w:rPr>
        <w:t>City Council President</w:t>
      </w:r>
      <w:r w:rsidR="00E12AD5">
        <w:rPr>
          <w:rFonts w:ascii="Times New Roman" w:hAnsi="Times New Roman" w:cs="Times New Roman"/>
          <w:sz w:val="28"/>
          <w:szCs w:val="28"/>
        </w:rPr>
        <w:t>-</w:t>
      </w:r>
      <w:r w:rsidRPr="00332FE1">
        <w:rPr>
          <w:rFonts w:ascii="Times New Roman" w:hAnsi="Times New Roman" w:cs="Times New Roman"/>
          <w:sz w:val="28"/>
          <w:szCs w:val="28"/>
        </w:rPr>
        <w:t>Designate</w:t>
      </w:r>
      <w:r>
        <w:rPr>
          <w:rFonts w:ascii="Times New Roman" w:hAnsi="Times New Roman" w:cs="Times New Roman"/>
          <w:sz w:val="28"/>
          <w:szCs w:val="28"/>
        </w:rPr>
        <w:t xml:space="preserve"> Tommy </w:t>
      </w:r>
      <w:proofErr w:type="spellStart"/>
      <w:r>
        <w:rPr>
          <w:rFonts w:ascii="Times New Roman" w:hAnsi="Times New Roman" w:cs="Times New Roman"/>
          <w:sz w:val="28"/>
          <w:szCs w:val="28"/>
        </w:rPr>
        <w:t>Hazouri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(At-Large, Group 3)</w:t>
      </w:r>
    </w:p>
    <w:p w:rsidR="00332FE1" w:rsidRDefault="00332FE1" w:rsidP="00332FE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 Matt Carlucci (Co-Chair SJCIC)</w:t>
      </w:r>
      <w:r w:rsidR="00E12AD5">
        <w:rPr>
          <w:rFonts w:ascii="Times New Roman" w:hAnsi="Times New Roman" w:cs="Times New Roman"/>
          <w:sz w:val="28"/>
          <w:szCs w:val="28"/>
        </w:rPr>
        <w:t xml:space="preserve"> (At-Large, Group 4) and CM Brenda Priestly Jackson (Co-Chair SJCIC) (District 10)</w:t>
      </w:r>
    </w:p>
    <w:p w:rsidR="00E12AD5" w:rsidRDefault="00E12AD5" w:rsidP="00332FE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SJCIC Members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Council Vice-President-Designate Sam Newby (At-Large, Group 5)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 Randy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DeFoor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(District 14)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 Michael Boylan (District 6)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 Randy White (District 12)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 Ron Salem (At-Large, Group 2)</w:t>
      </w:r>
    </w:p>
    <w:p w:rsidR="00E12AD5" w:rsidRDefault="00E12AD5" w:rsidP="00E12AD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City Council Members</w:t>
      </w:r>
    </w:p>
    <w:p w:rsidR="00E12AD5" w:rsidRDefault="00E12AD5" w:rsidP="00E12AD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12AD5" w:rsidRDefault="00E12AD5" w:rsidP="00E12A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Areas of Concern and Focus for the SJCIC</w:t>
      </w:r>
    </w:p>
    <w:p w:rsidR="00E12AD5" w:rsidRDefault="00E12AD5" w:rsidP="00E12AD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Injustice</w:t>
      </w:r>
    </w:p>
    <w:p w:rsidR="00E12AD5" w:rsidRDefault="00E12AD5" w:rsidP="00E12AD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 Enforcement</w:t>
      </w:r>
    </w:p>
    <w:p w:rsidR="00E12AD5" w:rsidRDefault="00E12AD5" w:rsidP="00E12AD5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Development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Infrastructure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Jobs</w:t>
      </w:r>
    </w:p>
    <w:p w:rsidR="00E12AD5" w:rsidRDefault="00E12AD5" w:rsidP="00E12AD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</w:p>
    <w:p w:rsidR="00E12AD5" w:rsidRDefault="00E12AD5" w:rsidP="00E12AD5">
      <w:pPr>
        <w:pStyle w:val="ListParagraph"/>
        <w:autoSpaceDE w:val="0"/>
        <w:autoSpaceDN w:val="0"/>
        <w:adjustRightInd w:val="0"/>
        <w:spacing w:before="100" w:after="10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E12AD5" w:rsidRPr="00E12AD5" w:rsidRDefault="00E12AD5" w:rsidP="00E12A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Organizational Structure and Meeting Dates</w:t>
      </w:r>
    </w:p>
    <w:p w:rsidR="00E12AD5" w:rsidRPr="00E12AD5" w:rsidRDefault="00E12AD5" w:rsidP="00E12AD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12AD5" w:rsidRPr="00E12AD5" w:rsidRDefault="00E12AD5" w:rsidP="00E12A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Miscellaneous Concerns and Next Steps</w:t>
      </w:r>
    </w:p>
    <w:p w:rsidR="00E12AD5" w:rsidRPr="00E12AD5" w:rsidRDefault="00E12AD5" w:rsidP="00E12A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2AD5" w:rsidRPr="00E12AD5" w:rsidRDefault="00E12AD5" w:rsidP="00E12AD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AD5">
        <w:rPr>
          <w:rFonts w:ascii="Times New Roman" w:hAnsi="Times New Roman" w:cs="Times New Roman"/>
          <w:b/>
          <w:sz w:val="28"/>
          <w:szCs w:val="28"/>
        </w:rPr>
        <w:t>Notes:</w:t>
      </w:r>
    </w:p>
    <w:p w:rsidR="00E12AD5" w:rsidRDefault="00E12AD5" w:rsidP="00E12AD5">
      <w:pPr>
        <w:spacing w:line="240" w:lineRule="auto"/>
        <w:contextualSpacing/>
      </w:pPr>
      <w:r>
        <w:softHyphen/>
      </w:r>
      <w:r>
        <w:softHyphen/>
      </w:r>
      <w:r>
        <w:softHyphen/>
      </w:r>
    </w:p>
    <w:p w:rsidR="00E12AD5" w:rsidRPr="00E12AD5" w:rsidRDefault="00E12AD5" w:rsidP="00E12AD5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b/>
        </w:rPr>
      </w:pPr>
    </w:p>
    <w:p w:rsidR="00E12AD5" w:rsidRPr="00E12AD5" w:rsidRDefault="00E12AD5" w:rsidP="00E12AD5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E12AD5" w:rsidRPr="00E12AD5" w:rsidRDefault="00E12AD5" w:rsidP="00E12AD5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E12AD5" w:rsidRPr="00E12AD5" w:rsidRDefault="00E12AD5" w:rsidP="00E12AD5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E12AD5" w:rsidRPr="00E12AD5" w:rsidRDefault="00E12AD5" w:rsidP="00E12AD5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E12AD5" w:rsidRPr="00E12AD5" w:rsidRDefault="00E12AD5" w:rsidP="00E12AD5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b/>
        </w:rPr>
      </w:pPr>
    </w:p>
    <w:p w:rsidR="00E12AD5" w:rsidRPr="00E12AD5" w:rsidRDefault="00E12AD5" w:rsidP="00E12AD5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b/>
        </w:rPr>
      </w:pPr>
    </w:p>
    <w:p w:rsidR="00E12AD5" w:rsidRPr="00332FE1" w:rsidRDefault="00E12AD5" w:rsidP="00332FE1"/>
    <w:sectPr w:rsidR="00E12AD5" w:rsidRPr="00332FE1" w:rsidSect="00140E5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F36CF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>
    <w:nsid w:val="0000001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>
    <w:nsid w:val="2FEB18BF"/>
    <w:multiLevelType w:val="hybridMultilevel"/>
    <w:tmpl w:val="F32EE366"/>
    <w:lvl w:ilvl="0" w:tplc="7E9CCC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D0943"/>
    <w:multiLevelType w:val="hybridMultilevel"/>
    <w:tmpl w:val="20AE3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1"/>
    <w:rsid w:val="00332FE1"/>
    <w:rsid w:val="009658E8"/>
    <w:rsid w:val="00C65BA1"/>
    <w:rsid w:val="00CC60D8"/>
    <w:rsid w:val="00E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2</cp:revision>
  <dcterms:created xsi:type="dcterms:W3CDTF">2020-06-19T17:50:00Z</dcterms:created>
  <dcterms:modified xsi:type="dcterms:W3CDTF">2020-06-19T18:15:00Z</dcterms:modified>
</cp:coreProperties>
</file>